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E65CC1" w:rsidRDefault="00E65CC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5C5635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  <w:sz w:val="22"/>
        </w:rPr>
      </w:pPr>
      <w:r w:rsidRPr="005C5635">
        <w:rPr>
          <w:rFonts w:ascii="Garamond" w:hAnsi="Garamond"/>
          <w:b/>
          <w:sz w:val="22"/>
        </w:rPr>
        <w:t xml:space="preserve">Szpital Czerniakowski </w:t>
      </w:r>
      <w:r w:rsidR="00704359">
        <w:rPr>
          <w:rFonts w:ascii="Garamond" w:hAnsi="Garamond"/>
          <w:b/>
          <w:sz w:val="22"/>
        </w:rPr>
        <w:t>Sp. z o.o.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 xml:space="preserve">     </w:t>
      </w:r>
    </w:p>
    <w:p w:rsidR="00725DEE" w:rsidRPr="008F519E" w:rsidRDefault="006234BF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  <w:r w:rsidRPr="008F519E">
        <w:rPr>
          <w:rFonts w:ascii="Garamond" w:hAnsi="Garamond" w:cs="Arial"/>
          <w:sz w:val="22"/>
        </w:rPr>
        <w:t xml:space="preserve">Znak sprawy: </w:t>
      </w:r>
      <w:r w:rsidR="0075106C">
        <w:rPr>
          <w:rFonts w:ascii="Garamond" w:hAnsi="Garamond" w:cs="Arial"/>
          <w:b/>
          <w:bCs/>
          <w:color w:val="000099"/>
          <w:sz w:val="22"/>
        </w:rPr>
        <w:t>64</w:t>
      </w:r>
      <w:r w:rsidR="00AF5275" w:rsidRPr="008F519E">
        <w:rPr>
          <w:rFonts w:ascii="Garamond" w:hAnsi="Garamond" w:cs="Arial"/>
          <w:b/>
          <w:bCs/>
          <w:color w:val="000099"/>
          <w:sz w:val="22"/>
        </w:rPr>
        <w:t>/</w:t>
      </w:r>
      <w:r w:rsidRPr="008F519E">
        <w:rPr>
          <w:rFonts w:ascii="Garamond" w:hAnsi="Garamond" w:cs="Arial"/>
          <w:b/>
          <w:bCs/>
          <w:color w:val="000099"/>
          <w:sz w:val="22"/>
        </w:rPr>
        <w:t>201</w:t>
      </w:r>
      <w:r w:rsidR="00E65CC1">
        <w:rPr>
          <w:rFonts w:ascii="Garamond" w:hAnsi="Garamond" w:cs="Arial"/>
          <w:b/>
          <w:bCs/>
          <w:color w:val="000099"/>
          <w:sz w:val="22"/>
        </w:rPr>
        <w:t>8</w:t>
      </w:r>
      <w:r w:rsidRPr="008F519E">
        <w:rPr>
          <w:rFonts w:ascii="Garamond" w:hAnsi="Garamond" w:cs="Arial"/>
          <w:bCs/>
          <w:color w:val="000099"/>
          <w:sz w:val="22"/>
        </w:rPr>
        <w:t xml:space="preserve"> </w:t>
      </w:r>
      <w:r w:rsidR="00B029A9" w:rsidRPr="008F519E">
        <w:rPr>
          <w:rFonts w:ascii="Garamond" w:hAnsi="Garamond" w:cs="Arial"/>
          <w:sz w:val="22"/>
        </w:rPr>
        <w:t>na</w:t>
      </w:r>
      <w:r w:rsidR="00741048">
        <w:rPr>
          <w:rFonts w:ascii="Garamond" w:hAnsi="Garamond" w:cs="Arial"/>
          <w:sz w:val="22"/>
        </w:rPr>
        <w:t xml:space="preserve"> roboty budowlane</w:t>
      </w:r>
      <w:r w:rsidR="00B029A9" w:rsidRPr="008F519E">
        <w:rPr>
          <w:rFonts w:ascii="Garamond" w:hAnsi="Garamond" w:cs="Arial"/>
          <w:sz w:val="22"/>
        </w:rPr>
        <w:t>:</w:t>
      </w:r>
    </w:p>
    <w:p w:rsidR="00725DEE" w:rsidRDefault="008F519E" w:rsidP="008F519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51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ab/>
      </w:r>
    </w:p>
    <w:p w:rsidR="00725DEE" w:rsidRDefault="00725DEE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725DEE" w:rsidRDefault="00725DEE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725DEE" w:rsidRPr="00725DEE" w:rsidRDefault="00725DEE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Arial"/>
          <w:color w:val="000099"/>
          <w:sz w:val="28"/>
        </w:rPr>
      </w:pPr>
      <w:r>
        <w:rPr>
          <w:rFonts w:ascii="Garamond" w:hAnsi="Garamond" w:cs="Garamond"/>
          <w:b/>
          <w:bCs/>
          <w:color w:val="000099"/>
          <w:sz w:val="22"/>
          <w:szCs w:val="18"/>
        </w:rPr>
        <w:t xml:space="preserve">Roboty remontowo-budowalne w zakresie bieżącej konserwacji obiektu                                             </w:t>
      </w:r>
      <w:r w:rsidRPr="00725DEE">
        <w:rPr>
          <w:rFonts w:ascii="Garamond" w:hAnsi="Garamond" w:cs="Garamond"/>
          <w:b/>
          <w:bCs/>
          <w:color w:val="000099"/>
          <w:sz w:val="22"/>
          <w:szCs w:val="18"/>
        </w:rPr>
        <w:t>Szpitala Czerniakowskiego Sp. z o.o.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892958" w:rsidRDefault="0089295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363972" w:rsidRPr="0052628D" w:rsidRDefault="00B738A1" w:rsidP="00B738A1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725DEE">
        <w:rPr>
          <w:rFonts w:ascii="Garamond" w:hAnsi="Garamond"/>
          <w:sz w:val="20"/>
          <w:szCs w:val="20"/>
        </w:rPr>
        <w:t>robót</w:t>
      </w:r>
      <w:r w:rsidRPr="0052628D">
        <w:rPr>
          <w:rFonts w:ascii="Garamond" w:hAnsi="Garamond"/>
          <w:sz w:val="20"/>
          <w:szCs w:val="20"/>
        </w:rPr>
        <w:t xml:space="preserve"> o</w:t>
      </w:r>
      <w:r w:rsidR="00725DEE">
        <w:rPr>
          <w:rFonts w:ascii="Garamond" w:hAnsi="Garamond"/>
          <w:sz w:val="20"/>
          <w:szCs w:val="20"/>
        </w:rPr>
        <w:t>bjętych przedmiotem zamówienia za</w:t>
      </w:r>
      <w:r w:rsidRPr="0052628D">
        <w:rPr>
          <w:rFonts w:ascii="Garamond" w:hAnsi="Garamond"/>
          <w:sz w:val="20"/>
          <w:szCs w:val="20"/>
        </w:rPr>
        <w:t xml:space="preserve"> niżej wymienione stawki: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543"/>
        <w:gridCol w:w="1566"/>
        <w:gridCol w:w="965"/>
        <w:gridCol w:w="1424"/>
        <w:gridCol w:w="1686"/>
        <w:gridCol w:w="1411"/>
      </w:tblGrid>
      <w:tr w:rsidR="00DC6629" w:rsidRPr="00FD709A" w:rsidTr="00DC6629">
        <w:trPr>
          <w:cantSplit/>
          <w:trHeight w:val="31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725DEE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FD709A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FD709A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 </w:t>
            </w:r>
          </w:p>
          <w:p w:rsidR="00DC6629" w:rsidRPr="00FD709A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jednostkowa</w:t>
            </w:r>
          </w:p>
          <w:p w:rsidR="00DC6629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DC6629" w:rsidRPr="00725DEE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 xml:space="preserve">zgodna z załączonym kosztorysem wykonawcy </w:t>
            </w:r>
            <w:r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 xml:space="preserve">– 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wykonanym na podstawie przedmiaru robót/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1ADB" w:rsidRDefault="00B31ADB" w:rsidP="00DC6629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pacing w:val="5"/>
                <w:sz w:val="20"/>
                <w:szCs w:val="20"/>
              </w:rPr>
            </w:pP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FD709A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 </w:t>
            </w:r>
          </w:p>
          <w:p w:rsidR="00DC6629" w:rsidRPr="00FD709A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jednostkowa</w:t>
            </w: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brutto *</w:t>
            </w: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 xml:space="preserve">zgodna z załączonym kosztorysem wykonawcy </w:t>
            </w:r>
            <w:r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–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wykonanym na podstawie przedmiaru robót/</w:t>
            </w:r>
          </w:p>
          <w:p w:rsidR="008F519E" w:rsidRDefault="008F519E" w:rsidP="00DC6629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</w:pPr>
          </w:p>
          <w:p w:rsidR="00DC6629" w:rsidRDefault="008F519E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8F519E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 xml:space="preserve">kol. </w:t>
            </w:r>
            <w:r w:rsidR="00DC6629" w:rsidRPr="008F519E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3+4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przewidywana liczba </w:t>
            </w:r>
          </w:p>
          <w:p w:rsidR="00DC6629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jednostek obmiarowych</w:t>
            </w:r>
          </w:p>
          <w:p w:rsidR="00DC6629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</w:p>
          <w:p w:rsidR="00DC6629" w:rsidRPr="00E559B8" w:rsidRDefault="00DC6629" w:rsidP="00725DEE">
            <w:pPr>
              <w:jc w:val="center"/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16"/>
                <w:szCs w:val="20"/>
              </w:rPr>
              <w:t>/</w:t>
            </w:r>
            <w:r w:rsidRPr="00E559B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16"/>
                <w:szCs w:val="20"/>
              </w:rPr>
              <w:t>liczba podan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16"/>
                <w:szCs w:val="20"/>
              </w:rPr>
              <w:t>a jedynie w celach szacunkowych/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FD709A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FD709A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</w:p>
          <w:p w:rsidR="00DC6629" w:rsidRDefault="00DC6629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  <w:r w:rsidRPr="00E559B8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  <w:r w:rsidRPr="00E559B8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kwota na jaką zostanie zawarta umowa</w:t>
            </w:r>
            <w:r w:rsidRPr="00E559B8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</w:p>
          <w:p w:rsidR="008F519E" w:rsidRDefault="008F519E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DC6629" w:rsidRPr="00E559B8" w:rsidRDefault="008F519E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 xml:space="preserve">kol. </w:t>
            </w:r>
            <w:r w:rsidR="00DC6629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5x6</w:t>
            </w:r>
          </w:p>
        </w:tc>
      </w:tr>
      <w:tr w:rsidR="00DC6629" w:rsidRPr="00DB291F" w:rsidTr="00DC6629">
        <w:trPr>
          <w:cantSplit/>
          <w:trHeight w:val="3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7</w:t>
            </w:r>
          </w:p>
        </w:tc>
      </w:tr>
      <w:tr w:rsidR="00DC6629" w:rsidRPr="00FD709A" w:rsidTr="00DC6629">
        <w:trPr>
          <w:cantSplit/>
          <w:trHeight w:val="43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725DEE">
            <w:pPr>
              <w:pStyle w:val="Bezodstpw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8F519E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Roboty remontowo-budowalne </w:t>
            </w:r>
          </w:p>
          <w:p w:rsidR="00DC6629" w:rsidRPr="008F519E" w:rsidRDefault="00DC6629" w:rsidP="00725DEE">
            <w:pPr>
              <w:pStyle w:val="Bezodstpw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8F519E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w zakresie bieżącej konserwacji obiektu  </w:t>
            </w:r>
          </w:p>
          <w:p w:rsidR="00DC6629" w:rsidRPr="00725DEE" w:rsidRDefault="00DC6629" w:rsidP="00725DEE">
            <w:pPr>
              <w:pStyle w:val="Bezodstpw"/>
              <w:jc w:val="center"/>
              <w:rPr>
                <w:rFonts w:ascii="Garamond" w:hAnsi="Garamond"/>
                <w:b/>
                <w:color w:val="FF0000"/>
                <w:sz w:val="14"/>
                <w:szCs w:val="18"/>
              </w:rPr>
            </w:pPr>
            <w:r w:rsidRPr="008F519E">
              <w:rPr>
                <w:rFonts w:ascii="Garamond" w:hAnsi="Garamond" w:cs="Garamond"/>
                <w:b/>
                <w:bCs/>
                <w:sz w:val="18"/>
                <w:szCs w:val="18"/>
              </w:rPr>
              <w:t>Szpitala Czerniakowskiego Sp. z o.o.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8F519E" w:rsidRDefault="0075106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DC6629" w:rsidRPr="00FD709A" w:rsidTr="00DC6629">
        <w:trPr>
          <w:cantSplit/>
          <w:trHeight w:val="43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629" w:rsidRDefault="00DC6629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FB1008" w:rsidRDefault="00DC6629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Pr="00FB1008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Pr="00FB1008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FB1008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  <w:r w:rsidRPr="00FB1008">
              <w:rPr>
                <w:rFonts w:ascii="Garamond" w:hAnsi="Garamond"/>
                <w:b/>
                <w:bCs/>
                <w:smallCaps/>
                <w:spacing w:val="5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DC6629">
        <w:rPr>
          <w:rFonts w:ascii="Garamond" w:hAnsi="Garamond" w:cs="Tahoma"/>
          <w:kern w:val="144"/>
          <w:sz w:val="20"/>
          <w:lang w:eastAsia="pl-PL"/>
        </w:rPr>
        <w:t>7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725DEE" w:rsidRDefault="00725DEE" w:rsidP="00725DEE">
      <w:pPr>
        <w:pStyle w:val="Bezodstpw"/>
        <w:jc w:val="left"/>
        <w:rPr>
          <w:rFonts w:ascii="Garamond" w:hAnsi="Garamond"/>
          <w:b/>
          <w:sz w:val="20"/>
        </w:rPr>
      </w:pPr>
    </w:p>
    <w:p w:rsidR="00725DEE" w:rsidRDefault="00725DEE" w:rsidP="006901CE">
      <w:pPr>
        <w:pStyle w:val="Bezodstpw"/>
        <w:spacing w:line="276" w:lineRule="auto"/>
        <w:ind w:left="720" w:hanging="720"/>
        <w:jc w:val="center"/>
        <w:rPr>
          <w:rFonts w:ascii="Garamond" w:hAnsi="Garamond"/>
          <w:b/>
          <w:i/>
          <w:color w:val="000099"/>
          <w:sz w:val="20"/>
        </w:rPr>
      </w:pPr>
      <w:r w:rsidRPr="00CA19F0">
        <w:rPr>
          <w:rFonts w:ascii="Garamond" w:hAnsi="Garamond"/>
          <w:b/>
          <w:i/>
          <w:color w:val="000099"/>
          <w:sz w:val="20"/>
        </w:rPr>
        <w:t xml:space="preserve">Uwaga !!! Do niniejszej oferty </w:t>
      </w:r>
      <w:r w:rsidRPr="00E65CC1">
        <w:rPr>
          <w:rFonts w:ascii="Garamond" w:hAnsi="Garamond"/>
          <w:b/>
          <w:i/>
          <w:color w:val="000099"/>
          <w:sz w:val="20"/>
          <w:u w:val="single"/>
        </w:rPr>
        <w:t>musi zostać załączony „</w:t>
      </w:r>
      <w:r w:rsidR="00E559B8" w:rsidRPr="00E65CC1">
        <w:rPr>
          <w:rFonts w:ascii="Garamond" w:hAnsi="Garamond"/>
          <w:b/>
          <w:i/>
          <w:color w:val="000099"/>
          <w:sz w:val="20"/>
          <w:u w:val="single"/>
        </w:rPr>
        <w:t>Kosztorys ofertowy”</w:t>
      </w:r>
      <w:r w:rsidR="00E559B8">
        <w:rPr>
          <w:rFonts w:ascii="Garamond" w:hAnsi="Garamond"/>
          <w:b/>
          <w:i/>
          <w:color w:val="000099"/>
          <w:sz w:val="20"/>
        </w:rPr>
        <w:t xml:space="preserve"> wykonany na podstawie załączonego przez Zamawiającego „</w:t>
      </w:r>
      <w:r>
        <w:rPr>
          <w:rFonts w:ascii="Garamond" w:hAnsi="Garamond"/>
          <w:b/>
          <w:i/>
          <w:color w:val="000099"/>
          <w:sz w:val="20"/>
        </w:rPr>
        <w:t>Przedmiar</w:t>
      </w:r>
      <w:r w:rsidR="00E559B8">
        <w:rPr>
          <w:rFonts w:ascii="Garamond" w:hAnsi="Garamond"/>
          <w:b/>
          <w:i/>
          <w:color w:val="000099"/>
          <w:sz w:val="20"/>
        </w:rPr>
        <w:t>u</w:t>
      </w:r>
      <w:r>
        <w:rPr>
          <w:rFonts w:ascii="Garamond" w:hAnsi="Garamond"/>
          <w:b/>
          <w:i/>
          <w:color w:val="000099"/>
          <w:sz w:val="20"/>
        </w:rPr>
        <w:t xml:space="preserve"> robót</w:t>
      </w:r>
      <w:r w:rsidR="00E559B8">
        <w:rPr>
          <w:rFonts w:ascii="Garamond" w:hAnsi="Garamond"/>
          <w:b/>
          <w:i/>
          <w:color w:val="000099"/>
          <w:sz w:val="20"/>
        </w:rPr>
        <w:t>” będącego</w:t>
      </w:r>
      <w:r>
        <w:rPr>
          <w:rFonts w:ascii="Garamond" w:hAnsi="Garamond"/>
          <w:b/>
          <w:i/>
          <w:color w:val="000099"/>
          <w:sz w:val="20"/>
        </w:rPr>
        <w:t xml:space="preserve"> załącznikiem do SIWZ, </w:t>
      </w:r>
      <w:r w:rsidR="00E559B8">
        <w:rPr>
          <w:rFonts w:ascii="Garamond" w:hAnsi="Garamond"/>
          <w:b/>
          <w:i/>
          <w:color w:val="000099"/>
          <w:sz w:val="20"/>
        </w:rPr>
        <w:t xml:space="preserve">                      </w:t>
      </w:r>
      <w:r w:rsidRPr="00CA19F0">
        <w:rPr>
          <w:rFonts w:ascii="Garamond" w:hAnsi="Garamond"/>
          <w:b/>
          <w:i/>
          <w:color w:val="000099"/>
          <w:sz w:val="20"/>
        </w:rPr>
        <w:t xml:space="preserve">pod rygorem odrzucenia oferty </w:t>
      </w:r>
      <w:r w:rsidRPr="00CA19F0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bez </w:t>
      </w:r>
      <w:r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dokonania </w:t>
      </w:r>
      <w:r w:rsidRPr="00CA19F0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dalszej oceny</w:t>
      </w:r>
      <w:r>
        <w:rPr>
          <w:rFonts w:ascii="Garamond" w:hAnsi="Garamond"/>
          <w:b/>
          <w:i/>
          <w:color w:val="000099"/>
          <w:sz w:val="20"/>
        </w:rPr>
        <w:t>.</w:t>
      </w:r>
    </w:p>
    <w:p w:rsidR="00725DEE" w:rsidRPr="00E65CC1" w:rsidRDefault="00E559B8" w:rsidP="006901CE">
      <w:pPr>
        <w:pStyle w:val="Bezodstpw"/>
        <w:spacing w:line="276" w:lineRule="auto"/>
        <w:ind w:left="720" w:hanging="720"/>
        <w:jc w:val="center"/>
        <w:rPr>
          <w:rFonts w:ascii="Garamond" w:hAnsi="Garamond"/>
          <w:b/>
          <w:i/>
          <w:color w:val="000099"/>
          <w:sz w:val="20"/>
          <w:u w:val="single"/>
        </w:rPr>
      </w:pPr>
      <w:r w:rsidRPr="00E65CC1">
        <w:rPr>
          <w:rFonts w:ascii="Garamond" w:hAnsi="Garamond"/>
          <w:b/>
          <w:i/>
          <w:color w:val="000099"/>
          <w:sz w:val="20"/>
          <w:u w:val="single"/>
        </w:rPr>
        <w:t>Pominięcie którejkolwiek pozycji w Kosztorysie</w:t>
      </w:r>
      <w:r w:rsidR="00DC6629" w:rsidRPr="00E65CC1">
        <w:rPr>
          <w:rFonts w:ascii="Garamond" w:hAnsi="Garamond"/>
          <w:b/>
          <w:i/>
          <w:color w:val="000099"/>
          <w:sz w:val="20"/>
          <w:u w:val="single"/>
        </w:rPr>
        <w:t xml:space="preserve"> ofertowym lub wpisanie w którejkolwiek </w:t>
      </w:r>
      <w:r w:rsidRPr="00E65CC1">
        <w:rPr>
          <w:rFonts w:ascii="Garamond" w:hAnsi="Garamond"/>
          <w:b/>
          <w:i/>
          <w:color w:val="000099"/>
          <w:sz w:val="20"/>
          <w:u w:val="single"/>
        </w:rPr>
        <w:t xml:space="preserve">pozycji kwoty 0,00 zł </w:t>
      </w:r>
      <w:r w:rsidR="00DC6629" w:rsidRPr="00E65CC1">
        <w:rPr>
          <w:rFonts w:ascii="Garamond" w:hAnsi="Garamond"/>
          <w:b/>
          <w:i/>
          <w:color w:val="000099"/>
          <w:sz w:val="20"/>
          <w:u w:val="single"/>
        </w:rPr>
        <w:t xml:space="preserve"> </w:t>
      </w:r>
      <w:r w:rsidRPr="00E65CC1">
        <w:rPr>
          <w:rFonts w:ascii="Garamond" w:hAnsi="Garamond"/>
          <w:b/>
          <w:i/>
          <w:color w:val="000099"/>
          <w:sz w:val="20"/>
          <w:u w:val="single"/>
        </w:rPr>
        <w:t>będzie stanowiło podstawę do odrzucenia oferty</w:t>
      </w:r>
      <w:r w:rsidR="006901CE" w:rsidRPr="00E65CC1">
        <w:rPr>
          <w:rFonts w:ascii="Garamond" w:hAnsi="Garamond"/>
          <w:b/>
          <w:i/>
          <w:color w:val="000099"/>
          <w:sz w:val="20"/>
          <w:u w:val="single"/>
        </w:rPr>
        <w:t>,</w:t>
      </w:r>
      <w:r w:rsidRPr="00E65CC1">
        <w:rPr>
          <w:rFonts w:ascii="Garamond" w:hAnsi="Garamond"/>
          <w:b/>
          <w:i/>
          <w:color w:val="000099"/>
          <w:sz w:val="20"/>
          <w:u w:val="single"/>
        </w:rPr>
        <w:t xml:space="preserve"> </w:t>
      </w:r>
      <w:r w:rsidRPr="00E65CC1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>bez dokonania dalszej oceny</w:t>
      </w:r>
      <w:r w:rsidR="00E65CC1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>.</w:t>
      </w:r>
    </w:p>
    <w:p w:rsidR="00363972" w:rsidRDefault="00363972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Pr="009E2D92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E65CC1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894"/>
        <w:gridCol w:w="2792"/>
        <w:gridCol w:w="12"/>
        <w:gridCol w:w="2494"/>
      </w:tblGrid>
      <w:tr w:rsidR="008F519E" w:rsidRPr="00187651" w:rsidTr="008F519E">
        <w:trPr>
          <w:cantSplit/>
          <w:trHeight w:val="335"/>
          <w:jc w:val="center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9E" w:rsidRPr="00A41611" w:rsidRDefault="008F519E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F519E" w:rsidRPr="00A41611" w:rsidRDefault="008F519E" w:rsidP="008F51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Zaoferowana przez Wykonawcę dyspozycyjność</w:t>
            </w:r>
          </w:p>
        </w:tc>
      </w:tr>
      <w:tr w:rsidR="00DC6629" w:rsidRPr="00187651" w:rsidTr="00DC6629">
        <w:trPr>
          <w:cantSplit/>
          <w:trHeight w:val="667"/>
          <w:jc w:val="center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6629" w:rsidRPr="00187651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29" w:rsidRPr="00CA3650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color w:val="FF0000"/>
                <w:sz w:val="20"/>
                <w:szCs w:val="20"/>
              </w:rPr>
            </w:pPr>
            <w:r w:rsidRPr="00DC6629">
              <w:rPr>
                <w:rFonts w:ascii="Garamond" w:hAnsi="Garamond"/>
                <w:b/>
                <w:sz w:val="20"/>
                <w:szCs w:val="24"/>
              </w:rPr>
              <w:t>Dyspozycyjność Wykonawcy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8F519E">
              <w:rPr>
                <w:rFonts w:ascii="Garamond" w:hAnsi="Garamond"/>
                <w:b/>
                <w:sz w:val="20"/>
              </w:rPr>
              <w:t>Wykonawca wykazuje gotowość realizacji zleconych prac jedynie od poniedziałku do piątku                                     w godzinach 08.00-16.00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629" w:rsidRPr="00DC6629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99"/>
                <w:sz w:val="20"/>
                <w:szCs w:val="20"/>
              </w:rPr>
              <w:t>TAK/NIE *</w:t>
            </w:r>
          </w:p>
        </w:tc>
      </w:tr>
      <w:tr w:rsidR="00DC6629" w:rsidRPr="00187651" w:rsidTr="00DC6629">
        <w:trPr>
          <w:cantSplit/>
          <w:trHeight w:val="667"/>
          <w:jc w:val="center"/>
        </w:trPr>
        <w:tc>
          <w:tcPr>
            <w:tcW w:w="7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6629" w:rsidRPr="00187651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29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8F519E">
              <w:rPr>
                <w:rFonts w:ascii="Garamond" w:hAnsi="Garamond"/>
                <w:b/>
                <w:sz w:val="20"/>
                <w:szCs w:val="24"/>
              </w:rPr>
              <w:t>Wykonawca wykazuje gotowość realizacji zleconych prac jedynie od poniedziałku do piątku                                     w godzinach 08.00-22.00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629" w:rsidRPr="00441C68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6"/>
                <w:szCs w:val="20"/>
              </w:rPr>
            </w:pPr>
            <w:r>
              <w:rPr>
                <w:rFonts w:ascii="Garamond" w:hAnsi="Garamond"/>
                <w:b/>
                <w:color w:val="000099"/>
                <w:sz w:val="20"/>
                <w:szCs w:val="20"/>
              </w:rPr>
              <w:t>TAK/NIE *</w:t>
            </w:r>
          </w:p>
        </w:tc>
      </w:tr>
      <w:tr w:rsidR="00DC6629" w:rsidRPr="00187651" w:rsidTr="00DC6629">
        <w:trPr>
          <w:cantSplit/>
          <w:trHeight w:val="667"/>
          <w:jc w:val="center"/>
        </w:trPr>
        <w:tc>
          <w:tcPr>
            <w:tcW w:w="7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6629" w:rsidRPr="00187651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995C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8F519E">
              <w:rPr>
                <w:rFonts w:ascii="Garamond" w:hAnsi="Garamond"/>
                <w:b/>
                <w:sz w:val="20"/>
                <w:szCs w:val="24"/>
              </w:rPr>
              <w:t xml:space="preserve">Wykonawca wykazuje gotowość realizacji zleconych prac we wszystkie dni tygodnia przez całą dobę, łącznie z </w:t>
            </w:r>
            <w:r w:rsidR="00995C33" w:rsidRPr="008F519E">
              <w:rPr>
                <w:rFonts w:ascii="Garamond" w:hAnsi="Garamond"/>
                <w:b/>
                <w:sz w:val="20"/>
                <w:szCs w:val="24"/>
              </w:rPr>
              <w:t>sobotami i niedzielami</w:t>
            </w:r>
            <w:r w:rsidRPr="008F519E">
              <w:rPr>
                <w:rFonts w:ascii="Garamond" w:hAnsi="Garamond"/>
                <w:b/>
                <w:sz w:val="20"/>
                <w:szCs w:val="24"/>
              </w:rPr>
              <w:t>, zgodnie ze wskazanymi przez Zamawiającego w „Poleceniu wykonania” terminem i godzinami wykonania prac na obiekcie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629" w:rsidRPr="00441C68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6"/>
                <w:szCs w:val="20"/>
              </w:rPr>
            </w:pPr>
            <w:r>
              <w:rPr>
                <w:rFonts w:ascii="Garamond" w:hAnsi="Garamond"/>
                <w:b/>
                <w:color w:val="000099"/>
                <w:sz w:val="20"/>
                <w:szCs w:val="20"/>
              </w:rPr>
              <w:t>TAK/NIE *</w:t>
            </w:r>
          </w:p>
        </w:tc>
      </w:tr>
    </w:tbl>
    <w:p w:rsidR="00441C68" w:rsidRDefault="00441C6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DC6629" w:rsidRDefault="00DC6629" w:rsidP="00DC6629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*niepotrzebne skreślić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W przypadku nie zaoferowania w druku oferty żadnego okresu gwarancji lub wpisania innego 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75106C">
        <w:rPr>
          <w:rFonts w:ascii="Garamond" w:hAnsi="Garamond"/>
          <w:b/>
          <w:sz w:val="20"/>
        </w:rPr>
        <w:t>3</w:t>
      </w:r>
      <w:bookmarkStart w:id="0" w:name="_GoBack"/>
      <w:bookmarkEnd w:id="0"/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6E7603">
        <w:rPr>
          <w:rFonts w:ascii="Garamond" w:hAnsi="Garamond"/>
          <w:b/>
          <w:color w:val="000080"/>
          <w:sz w:val="20"/>
          <w:szCs w:val="20"/>
          <w:u w:val="single"/>
        </w:rPr>
        <w:t>12</w:t>
      </w:r>
      <w:r w:rsidR="00441C68">
        <w:rPr>
          <w:rFonts w:ascii="Garamond" w:hAnsi="Garamond"/>
          <w:b/>
          <w:color w:val="000080"/>
          <w:sz w:val="20"/>
          <w:szCs w:val="20"/>
          <w:u w:val="single"/>
        </w:rPr>
        <w:t xml:space="preserve"> miesięcy </w:t>
      </w:r>
      <w:r w:rsidR="002B183D">
        <w:rPr>
          <w:rFonts w:ascii="Garamond" w:hAnsi="Garamond"/>
          <w:b/>
          <w:color w:val="000080"/>
          <w:sz w:val="20"/>
          <w:szCs w:val="20"/>
          <w:u w:val="single"/>
        </w:rPr>
        <w:t>od daty</w:t>
      </w:r>
      <w:r w:rsidR="00363972" w:rsidRPr="000660FD">
        <w:rPr>
          <w:rFonts w:ascii="Garamond" w:hAnsi="Garamond"/>
          <w:b/>
          <w:color w:val="000080"/>
          <w:sz w:val="20"/>
          <w:szCs w:val="20"/>
          <w:u w:val="single"/>
        </w:rPr>
        <w:t xml:space="preserve"> zawarcia umowy</w:t>
      </w:r>
      <w:r w:rsidR="000660FD">
        <w:rPr>
          <w:rFonts w:ascii="Garamond" w:hAnsi="Garamond"/>
          <w:sz w:val="20"/>
          <w:szCs w:val="20"/>
        </w:rPr>
        <w:t>.</w:t>
      </w:r>
    </w:p>
    <w:p w:rsidR="00654B44" w:rsidRPr="00E65CC1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E65CC1" w:rsidRPr="00793D97" w:rsidRDefault="00E65CC1" w:rsidP="00E65CC1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18"/>
        </w:rPr>
      </w:pPr>
      <w:r w:rsidRPr="00793D97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3D97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793D97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3D97">
        <w:rPr>
          <w:rFonts w:ascii="Garamond" w:hAnsi="Garamond" w:cs="Arial"/>
          <w:sz w:val="20"/>
          <w:szCs w:val="22"/>
        </w:rPr>
        <w:t>.*</w:t>
      </w:r>
    </w:p>
    <w:p w:rsidR="00E65CC1" w:rsidRPr="00793D97" w:rsidRDefault="00E65CC1" w:rsidP="00E65CC1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5CC1" w:rsidRPr="00793D97" w:rsidRDefault="00E65CC1" w:rsidP="00E65CC1">
      <w:pPr>
        <w:pStyle w:val="Bezodstpw"/>
        <w:ind w:left="284"/>
        <w:rPr>
          <w:rFonts w:ascii="Garamond" w:hAnsi="Garamond"/>
          <w:i/>
          <w:sz w:val="20"/>
        </w:rPr>
      </w:pPr>
    </w:p>
    <w:p w:rsidR="00E65CC1" w:rsidRDefault="00E65CC1" w:rsidP="00E65CC1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CC1" w:rsidRPr="00850AC1" w:rsidRDefault="00E65CC1" w:rsidP="00E65CC1">
      <w:pPr>
        <w:pStyle w:val="Bezodstpw"/>
        <w:ind w:left="284"/>
        <w:rPr>
          <w:rFonts w:ascii="Garamond" w:hAnsi="Garamond"/>
          <w:i/>
          <w:sz w:val="20"/>
        </w:rPr>
      </w:pPr>
    </w:p>
    <w:p w:rsidR="00654B44" w:rsidRPr="00E65CC1" w:rsidRDefault="00E65CC1" w:rsidP="00E65CC1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10 maja 2018 r. . o ochronie danych osobowych </w:t>
      </w:r>
      <w:r w:rsidRPr="00BE1B1A">
        <w:rPr>
          <w:rFonts w:ascii="Garamond" w:hAnsi="Garamond" w:cs="Tahoma"/>
          <w:i/>
          <w:sz w:val="20"/>
        </w:rPr>
        <w:t>(tj. Dz. U. z 2018 r. poz. 1000</w:t>
      </w:r>
      <w:r w:rsidRPr="00BE1B1A">
        <w:rPr>
          <w:rFonts w:ascii="Garamond" w:hAnsi="Garamond" w:cs="Tahoma"/>
          <w:sz w:val="20"/>
        </w:rPr>
        <w:t>) oraz w związku z Rozporządzeniem Parlamentu Europejskiego i Rady (UE) 2016/679 z dnia 27 kwietnia 2016 r. w sprawie ochrony osób fizycznych w związku z przetwarzaniem danych osobowych</w:t>
      </w:r>
      <w:r>
        <w:rPr>
          <w:rFonts w:ascii="Garamond" w:hAnsi="Garamond" w:cs="Tahoma"/>
          <w:sz w:val="20"/>
        </w:rPr>
        <w:t xml:space="preserve"> </w:t>
      </w:r>
      <w:r w:rsidRPr="00BE1B1A">
        <w:rPr>
          <w:rFonts w:ascii="Garamond" w:hAnsi="Garamond" w:cs="Tahoma"/>
          <w:sz w:val="20"/>
        </w:rPr>
        <w:t xml:space="preserve">i w sprawie swobodnego przepływu takich danych oraz uchylenia Dyrektywy 95/46/WE – w pełnym zakresie związanym </w:t>
      </w:r>
      <w:r>
        <w:rPr>
          <w:rFonts w:ascii="Garamond" w:hAnsi="Garamond" w:cs="Tahoma"/>
          <w:sz w:val="20"/>
        </w:rPr>
        <w:t xml:space="preserve">                             </w:t>
      </w:r>
      <w:r w:rsidRPr="00BE1B1A">
        <w:rPr>
          <w:rFonts w:ascii="Garamond" w:hAnsi="Garamond" w:cs="Tahoma"/>
          <w:sz w:val="20"/>
        </w:rPr>
        <w:t>z udzieleniem zamówienia publicznego</w:t>
      </w:r>
      <w:r>
        <w:rPr>
          <w:rFonts w:ascii="Garamond" w:hAnsi="Garamond" w:cs="Tahoma"/>
          <w:sz w:val="20"/>
        </w:rPr>
        <w:t xml:space="preserve"> i zawarciem w jego wyniku Umowy.</w:t>
      </w: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6234BF" w:rsidRDefault="006234BF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E65CC1" w:rsidRDefault="00E65CC1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E65CC1" w:rsidRDefault="00E65CC1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E65CC1" w:rsidRDefault="00E65CC1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lastRenderedPageBreak/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WSZYSCY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         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2B2C54">
      <w:pPr>
        <w:pStyle w:val="Bezodstpw1"/>
        <w:spacing w:line="276" w:lineRule="auto"/>
        <w:jc w:val="left"/>
        <w:rPr>
          <w:rFonts w:ascii="Garamond" w:eastAsia="Times New Roman" w:hAnsi="Garamond" w:cs="Tahoma"/>
          <w:sz w:val="22"/>
          <w:szCs w:val="24"/>
        </w:rPr>
      </w:pPr>
    </w:p>
    <w:p w:rsidR="00E65CC1" w:rsidRDefault="00E65CC1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6901CE" w:rsidRDefault="006E7603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</w:p>
    <w:p w:rsidR="00E65CC1" w:rsidRDefault="00E65CC1" w:rsidP="00E65CC1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E65CC1" w:rsidRDefault="00E65CC1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E65CC1" w:rsidRPr="006901CE" w:rsidRDefault="00E65CC1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892958" w:rsidRDefault="006901CE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lastRenderedPageBreak/>
        <w:t>IX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660FF7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Pr="00E65CC1" w:rsidRDefault="006234BF" w:rsidP="00E65CC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Garamond" w:hAnsi="Garamond"/>
          <w:sz w:val="20"/>
        </w:rPr>
      </w:pPr>
      <w:r w:rsidRPr="00E65CC1">
        <w:rPr>
          <w:rFonts w:ascii="Garamond" w:hAnsi="Garamond"/>
          <w:sz w:val="20"/>
        </w:rPr>
        <w:t>..............................................................</w:t>
      </w:r>
    </w:p>
    <w:p w:rsidR="00881D25" w:rsidRPr="001B19A7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E65CC1" w:rsidRDefault="00E65CC1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Pr="00E65CC1" w:rsidRDefault="006234BF" w:rsidP="00881D25">
      <w:pPr>
        <w:spacing w:line="360" w:lineRule="auto"/>
        <w:ind w:right="282"/>
        <w:rPr>
          <w:rFonts w:ascii="Garamond" w:hAnsi="Garamond"/>
          <w:sz w:val="20"/>
        </w:rPr>
      </w:pPr>
      <w:r w:rsidRPr="00E65CC1">
        <w:rPr>
          <w:rFonts w:ascii="Garamond" w:hAnsi="Garamond"/>
          <w:sz w:val="20"/>
          <w:u w:val="single"/>
        </w:rPr>
        <w:t xml:space="preserve">                                </w:t>
      </w:r>
      <w:r w:rsidRPr="00E65CC1">
        <w:rPr>
          <w:rFonts w:ascii="Garamond" w:hAnsi="Garamond"/>
          <w:sz w:val="20"/>
        </w:rPr>
        <w:t>,  dnia   ___/___/201</w:t>
      </w:r>
      <w:r w:rsidR="00E65CC1" w:rsidRPr="00E65CC1">
        <w:rPr>
          <w:rFonts w:ascii="Garamond" w:hAnsi="Garamond"/>
          <w:sz w:val="20"/>
        </w:rPr>
        <w:t>8</w:t>
      </w:r>
      <w:r w:rsidRPr="00E65CC1">
        <w:rPr>
          <w:rFonts w:ascii="Garamond" w:hAnsi="Garamond"/>
          <w:sz w:val="20"/>
        </w:rPr>
        <w:t xml:space="preserve"> r.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A6B" w:rsidRDefault="00436A6B">
      <w:r>
        <w:separator/>
      </w:r>
    </w:p>
  </w:endnote>
  <w:endnote w:type="continuationSeparator" w:id="0">
    <w:p w:rsidR="00436A6B" w:rsidRDefault="004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75443" w:rsidRPr="00E75443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A6B" w:rsidRDefault="00436A6B">
      <w:r>
        <w:separator/>
      </w:r>
    </w:p>
  </w:footnote>
  <w:footnote w:type="continuationSeparator" w:id="0">
    <w:p w:rsidR="00436A6B" w:rsidRDefault="0043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C1" w:rsidRPr="00337519" w:rsidRDefault="00E65CC1" w:rsidP="00E65CC1">
    <w:pPr>
      <w:pStyle w:val="Bezodstpw"/>
      <w:jc w:val="right"/>
      <w:rPr>
        <w:rFonts w:ascii="Garamond" w:hAnsi="Garamond"/>
        <w:b/>
        <w:sz w:val="20"/>
        <w:szCs w:val="20"/>
      </w:rPr>
    </w:pPr>
    <w:r w:rsidRPr="00337519">
      <w:rPr>
        <w:rFonts w:ascii="Garamond" w:hAnsi="Garamond"/>
        <w:b/>
        <w:sz w:val="20"/>
        <w:szCs w:val="20"/>
      </w:rPr>
      <w:t xml:space="preserve">Postępowanie przetargowe nr: </w:t>
    </w:r>
    <w:r w:rsidR="0075106C">
      <w:rPr>
        <w:rFonts w:ascii="Garamond" w:hAnsi="Garamond"/>
        <w:b/>
        <w:sz w:val="20"/>
        <w:szCs w:val="20"/>
      </w:rPr>
      <w:t>64</w:t>
    </w:r>
    <w:r w:rsidRPr="00337519">
      <w:rPr>
        <w:rFonts w:ascii="Garamond" w:hAnsi="Garamond"/>
        <w:b/>
        <w:sz w:val="20"/>
        <w:szCs w:val="20"/>
      </w:rPr>
      <w:t>/2018</w:t>
    </w:r>
  </w:p>
  <w:p w:rsidR="00E65CC1" w:rsidRPr="00337519" w:rsidRDefault="00E65CC1" w:rsidP="00E65CC1">
    <w:pPr>
      <w:jc w:val="right"/>
      <w:rPr>
        <w:rFonts w:ascii="Garamond" w:hAnsi="Garamond" w:cs="Tahoma"/>
        <w:bCs/>
        <w:sz w:val="20"/>
        <w:szCs w:val="20"/>
      </w:rPr>
    </w:pPr>
    <w:r w:rsidRPr="00337519">
      <w:rPr>
        <w:rFonts w:ascii="Garamond" w:hAnsi="Garamond" w:cs="Garamond"/>
        <w:b/>
        <w:bCs/>
        <w:sz w:val="20"/>
        <w:szCs w:val="20"/>
      </w:rPr>
      <w:t xml:space="preserve">Roboty remontowo-budowalne w zakresie bieżącej konserwacji obiektu </w:t>
    </w:r>
    <w:r>
      <w:rPr>
        <w:rFonts w:ascii="Garamond" w:hAnsi="Garamond" w:cs="Garamond"/>
        <w:b/>
        <w:bCs/>
        <w:sz w:val="20"/>
        <w:szCs w:val="20"/>
      </w:rPr>
      <w:t xml:space="preserve">                                                                  </w:t>
    </w:r>
    <w:r w:rsidRPr="00337519">
      <w:rPr>
        <w:rFonts w:ascii="Garamond" w:hAnsi="Garamond" w:cs="Garamond"/>
        <w:b/>
        <w:bCs/>
        <w:sz w:val="20"/>
        <w:szCs w:val="20"/>
      </w:rPr>
      <w:t>Szpitala Czerniakowskiego Sp. z o.o.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52027D"/>
    <w:multiLevelType w:val="hybridMultilevel"/>
    <w:tmpl w:val="866EB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5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3"/>
  </w:num>
  <w:num w:numId="11">
    <w:abstractNumId w:val="16"/>
  </w:num>
  <w:num w:numId="12">
    <w:abstractNumId w:val="26"/>
  </w:num>
  <w:num w:numId="13">
    <w:abstractNumId w:val="20"/>
  </w:num>
  <w:num w:numId="14">
    <w:abstractNumId w:val="15"/>
  </w:num>
  <w:num w:numId="15">
    <w:abstractNumId w:val="30"/>
  </w:num>
  <w:num w:numId="16">
    <w:abstractNumId w:val="24"/>
  </w:num>
  <w:num w:numId="17">
    <w:abstractNumId w:val="32"/>
  </w:num>
  <w:num w:numId="18">
    <w:abstractNumId w:val="21"/>
  </w:num>
  <w:num w:numId="19">
    <w:abstractNumId w:val="18"/>
  </w:num>
  <w:num w:numId="20">
    <w:abstractNumId w:val="28"/>
  </w:num>
  <w:num w:numId="21">
    <w:abstractNumId w:val="34"/>
  </w:num>
  <w:num w:numId="22">
    <w:abstractNumId w:val="25"/>
  </w:num>
  <w:num w:numId="23">
    <w:abstractNumId w:val="22"/>
  </w:num>
  <w:num w:numId="24">
    <w:abstractNumId w:val="33"/>
  </w:num>
  <w:num w:numId="25">
    <w:abstractNumId w:val="19"/>
  </w:num>
  <w:num w:numId="26">
    <w:abstractNumId w:val="35"/>
  </w:num>
  <w:num w:numId="27">
    <w:abstractNumId w:val="11"/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29"/>
  </w:num>
  <w:num w:numId="32">
    <w:abstractNumId w:val="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7"/>
  </w:num>
  <w:num w:numId="36">
    <w:abstractNumId w:val="31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A03A7"/>
    <w:rsid w:val="001B19A7"/>
    <w:rsid w:val="001C3441"/>
    <w:rsid w:val="001E4B89"/>
    <w:rsid w:val="001F349E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117D4"/>
    <w:rsid w:val="00421372"/>
    <w:rsid w:val="004311B1"/>
    <w:rsid w:val="00436A6B"/>
    <w:rsid w:val="00441C68"/>
    <w:rsid w:val="004F03D0"/>
    <w:rsid w:val="0051051D"/>
    <w:rsid w:val="00525641"/>
    <w:rsid w:val="0052628D"/>
    <w:rsid w:val="00582759"/>
    <w:rsid w:val="005A7667"/>
    <w:rsid w:val="005B307B"/>
    <w:rsid w:val="005B6967"/>
    <w:rsid w:val="005C5635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41048"/>
    <w:rsid w:val="00747698"/>
    <w:rsid w:val="0075106C"/>
    <w:rsid w:val="007A3BC2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10CA0"/>
    <w:rsid w:val="0094544C"/>
    <w:rsid w:val="00995C33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31ADB"/>
    <w:rsid w:val="00B43B2F"/>
    <w:rsid w:val="00B66182"/>
    <w:rsid w:val="00B738A1"/>
    <w:rsid w:val="00BB2D0E"/>
    <w:rsid w:val="00C26AD1"/>
    <w:rsid w:val="00C720D3"/>
    <w:rsid w:val="00CA1360"/>
    <w:rsid w:val="00CE595F"/>
    <w:rsid w:val="00CF7690"/>
    <w:rsid w:val="00D12BE5"/>
    <w:rsid w:val="00D148C9"/>
    <w:rsid w:val="00D66D1B"/>
    <w:rsid w:val="00D84652"/>
    <w:rsid w:val="00DB6C25"/>
    <w:rsid w:val="00DC6629"/>
    <w:rsid w:val="00DE3341"/>
    <w:rsid w:val="00E129C5"/>
    <w:rsid w:val="00E559B8"/>
    <w:rsid w:val="00E65CC1"/>
    <w:rsid w:val="00E70135"/>
    <w:rsid w:val="00E75443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3AF4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uiPriority w:val="99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2018-07-18T09:23:00Z</dcterms:modified>
</cp:coreProperties>
</file>